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4346F6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EC27F3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EC27F3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E7133E" w:rsidRPr="00EC27F3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EC27F3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856C35" w:rsidRPr="00EC27F3" w:rsidRDefault="00E7133E" w:rsidP="00856C35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voditelja obrade</w:t>
      </w:r>
    </w:p>
    <w:p w:rsidR="00856C35" w:rsidRPr="00EC27F3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EC27F3" w:rsidTr="00BC07E3">
        <w:trPr>
          <w:trHeight w:val="288"/>
        </w:trPr>
        <w:tc>
          <w:tcPr>
            <w:tcW w:w="1803" w:type="dxa"/>
            <w:vAlign w:val="bottom"/>
          </w:tcPr>
          <w:p w:rsidR="00DE7FB7" w:rsidRPr="00EC27F3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EC27F3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30222D" w:rsidRPr="00EC27F3" w:rsidRDefault="0030222D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EC27F3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9" w:history="1">
              <w:r w:rsidRPr="00EC27F3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EC27F3" w:rsidTr="00176E67">
        <w:trPr>
          <w:trHeight w:val="360"/>
        </w:trPr>
        <w:tc>
          <w:tcPr>
            <w:tcW w:w="1072" w:type="dxa"/>
            <w:vAlign w:val="bottom"/>
          </w:tcPr>
          <w:p w:rsidR="000F2DF4" w:rsidRPr="00EC27F3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EC27F3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EC27F3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EC27F3">
              <w:rPr>
                <w:rFonts w:asciiTheme="majorHAnsi" w:hAnsiTheme="majorHAnsi" w:cstheme="majorHAnsi"/>
                <w:lang w:val="hr-HR" w:eastAsia="hr-HR"/>
              </w:rPr>
              <w:t>01/610-1030</w:t>
            </w:r>
          </w:p>
        </w:tc>
      </w:tr>
      <w:tr w:rsidR="000D2539" w:rsidRPr="00EC27F3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EC27F3">
              <w:rPr>
                <w:rFonts w:asciiTheme="majorHAnsi" w:hAnsiTheme="majorHAnsi" w:cstheme="majorHAnsi"/>
                <w:lang w:val="hr-HR"/>
              </w:rPr>
              <w:t>resa</w:t>
            </w:r>
            <w:r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EC27F3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 w:eastAsia="hr-HR"/>
              </w:rPr>
              <w:t>Zagreb, Trg S</w:t>
            </w:r>
            <w:r w:rsidR="009D7AD0" w:rsidRPr="00EC27F3">
              <w:rPr>
                <w:rFonts w:asciiTheme="majorHAnsi" w:hAnsiTheme="majorHAnsi" w:cstheme="majorHAnsi"/>
                <w:lang w:val="hr-HR" w:eastAsia="hr-HR"/>
              </w:rPr>
              <w:t>tjepana</w:t>
            </w:r>
            <w:r w:rsidRPr="00EC27F3">
              <w:rPr>
                <w:rFonts w:asciiTheme="majorHAnsi" w:hAnsiTheme="majorHAnsi" w:cstheme="majorHAnsi"/>
                <w:lang w:val="hr-HR" w:eastAsia="hr-HR"/>
              </w:rPr>
              <w:t xml:space="preserve"> Radića 1</w:t>
            </w:r>
          </w:p>
        </w:tc>
      </w:tr>
    </w:tbl>
    <w:p w:rsidR="00871876" w:rsidRPr="00EC27F3" w:rsidRDefault="0030222D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2"/>
      </w:tblGrid>
      <w:tr w:rsidR="000D2539" w:rsidRPr="00EC27F3" w:rsidTr="00D70E1E">
        <w:trPr>
          <w:trHeight w:val="288"/>
        </w:trPr>
        <w:tc>
          <w:tcPr>
            <w:tcW w:w="1418" w:type="dxa"/>
            <w:vAlign w:val="bottom"/>
          </w:tcPr>
          <w:p w:rsidR="000D2539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0D2539" w:rsidRPr="00EC27F3" w:rsidRDefault="004346F6" w:rsidP="00730668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 w:rsidR="00D0007B">
              <w:t>dodjeli</w:t>
            </w:r>
            <w:proofErr w:type="spellEnd"/>
            <w:r w:rsidR="00D0007B">
              <w:t xml:space="preserve"> </w:t>
            </w:r>
            <w:proofErr w:type="spellStart"/>
            <w:r w:rsidR="00D0007B">
              <w:t>stanova</w:t>
            </w:r>
            <w:proofErr w:type="spellEnd"/>
            <w:r w:rsidR="00D0007B">
              <w:t xml:space="preserve"> u </w:t>
            </w:r>
            <w:proofErr w:type="spellStart"/>
            <w:r w:rsidR="00D0007B">
              <w:t>najam</w:t>
            </w:r>
            <w:proofErr w:type="spellEnd"/>
            <w:r w:rsidR="00D0007B">
              <w:t xml:space="preserve">  </w:t>
            </w:r>
            <w:r>
              <w:t>(</w:t>
            </w:r>
            <w:proofErr w:type="spellStart"/>
            <w:r>
              <w:t>Službeni</w:t>
            </w:r>
            <w:proofErr w:type="spellEnd"/>
            <w:r>
              <w:t xml:space="preserve"> </w:t>
            </w:r>
            <w:proofErr w:type="spellStart"/>
            <w:r>
              <w:t>glasnik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Zagreba</w:t>
            </w:r>
            <w:proofErr w:type="spellEnd"/>
            <w:r w:rsidR="00730668">
              <w:t xml:space="preserve"> </w:t>
            </w:r>
            <w:r w:rsidR="00730668">
              <w:rPr>
                <w:lang w:val="hr-HR"/>
              </w:rPr>
              <w:t>22/09, 3/12, 15/12, 22/13</w:t>
            </w:r>
            <w:r>
              <w:t xml:space="preserve"> )</w:t>
            </w:r>
          </w:p>
        </w:tc>
      </w:tr>
      <w:tr w:rsidR="0030222D" w:rsidRPr="00EC27F3" w:rsidTr="00D70E1E">
        <w:trPr>
          <w:trHeight w:val="288"/>
        </w:trPr>
        <w:tc>
          <w:tcPr>
            <w:tcW w:w="1418" w:type="dxa"/>
            <w:vAlign w:val="bottom"/>
          </w:tcPr>
          <w:p w:rsidR="0030222D" w:rsidRPr="00EC27F3" w:rsidRDefault="0030222D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662" w:type="dxa"/>
            <w:tcBorders>
              <w:bottom w:val="single" w:sz="4" w:space="0" w:color="auto"/>
            </w:tcBorders>
            <w:vAlign w:val="bottom"/>
          </w:tcPr>
          <w:p w:rsidR="00624C7B" w:rsidRPr="00EC27F3" w:rsidRDefault="00730668" w:rsidP="00730668">
            <w:pPr>
              <w:pStyle w:val="FieldText"/>
              <w:numPr>
                <w:ilvl w:val="0"/>
                <w:numId w:val="13"/>
              </w:numPr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EC27F3">
              <w:rPr>
                <w:rFonts w:asciiTheme="majorHAnsi" w:hAnsiTheme="majorHAnsi" w:cstheme="majorHAnsi"/>
                <w:b w:val="0"/>
                <w:lang w:val="hr-HR"/>
              </w:rPr>
              <w:t xml:space="preserve">zahtjev za 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prioritetno stambeno zbrinjavanje dodjelom stana </w:t>
            </w:r>
            <w:r w:rsidR="0050085F">
              <w:rPr>
                <w:rFonts w:asciiTheme="majorHAnsi" w:hAnsiTheme="majorHAnsi" w:cstheme="majorHAnsi"/>
                <w:b w:val="0"/>
                <w:lang w:val="hr-HR"/>
              </w:rPr>
              <w:t xml:space="preserve">u vlasništvu Grada Zagreba 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>u najam</w:t>
            </w:r>
            <w:r w:rsidR="00130342">
              <w:rPr>
                <w:rFonts w:asciiTheme="majorHAnsi" w:hAnsiTheme="majorHAnsi" w:cstheme="majorHAnsi"/>
                <w:b w:val="0"/>
                <w:lang w:val="hr-HR"/>
              </w:rPr>
              <w:t xml:space="preserve"> izvan Konačne liste reda prvenstva</w:t>
            </w:r>
          </w:p>
        </w:tc>
      </w:tr>
    </w:tbl>
    <w:p w:rsidR="00C473DF" w:rsidRPr="00EC27F3" w:rsidRDefault="00C473DF" w:rsidP="00D70E1E">
      <w:pPr>
        <w:pStyle w:val="Heading2"/>
        <w:jc w:val="both"/>
        <w:rPr>
          <w:rFonts w:cstheme="majorHAnsi"/>
          <w:lang w:val="hr-HR"/>
        </w:rPr>
      </w:pPr>
      <w:r w:rsidRPr="00EC27F3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946"/>
      </w:tblGrid>
      <w:tr w:rsidR="0009700A" w:rsidRPr="00EC27F3" w:rsidTr="00F21AB0">
        <w:trPr>
          <w:gridAfter w:val="1"/>
          <w:wAfter w:w="8946" w:type="dxa"/>
          <w:trHeight w:val="288"/>
        </w:trPr>
        <w:tc>
          <w:tcPr>
            <w:tcW w:w="1134" w:type="dxa"/>
            <w:vAlign w:val="bottom"/>
          </w:tcPr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  <w:p w:rsidR="0009700A" w:rsidRPr="00EC27F3" w:rsidRDefault="0009700A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</w:tr>
      <w:tr w:rsidR="00C473DF" w:rsidRPr="00EC27F3" w:rsidTr="00F21AB0">
        <w:trPr>
          <w:trHeight w:val="288"/>
        </w:trPr>
        <w:tc>
          <w:tcPr>
            <w:tcW w:w="1134" w:type="dxa"/>
            <w:vAlign w:val="bottom"/>
          </w:tcPr>
          <w:p w:rsidR="00C473DF" w:rsidRPr="00EC27F3" w:rsidRDefault="00C473DF" w:rsidP="00D70E1E">
            <w:pPr>
              <w:jc w:val="both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946" w:type="dxa"/>
            <w:tcBorders>
              <w:bottom w:val="single" w:sz="4" w:space="0" w:color="auto"/>
            </w:tcBorders>
            <w:vAlign w:val="bottom"/>
          </w:tcPr>
          <w:p w:rsidR="0009700A" w:rsidRPr="00EC27F3" w:rsidRDefault="004346F6" w:rsidP="00130342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Z</w:t>
            </w:r>
            <w:r w:rsidR="00EB403F">
              <w:rPr>
                <w:rFonts w:asciiTheme="majorHAnsi" w:hAnsiTheme="majorHAnsi" w:cstheme="majorHAnsi"/>
                <w:b w:val="0"/>
                <w:lang w:val="hr-HR"/>
              </w:rPr>
              <w:t>ahtjev za ostvarivanje prava na dodjelu stana u vlasništvu Grada Zagreba u najam</w:t>
            </w:r>
            <w:r w:rsidR="00130342">
              <w:rPr>
                <w:rFonts w:asciiTheme="majorHAnsi" w:hAnsiTheme="majorHAnsi" w:cstheme="majorHAnsi"/>
                <w:b w:val="0"/>
                <w:lang w:val="hr-HR"/>
              </w:rPr>
              <w:t xml:space="preserve"> izvan Konačne liste reda prvenstva</w:t>
            </w:r>
            <w:r w:rsidR="00EB403F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105FC6">
              <w:rPr>
                <w:rFonts w:asciiTheme="majorHAnsi" w:hAnsiTheme="majorHAnsi" w:cstheme="majorHAnsi"/>
                <w:b w:val="0"/>
                <w:lang w:val="hr-HR"/>
              </w:rPr>
              <w:t>- 5 GODINA</w:t>
            </w:r>
          </w:p>
        </w:tc>
      </w:tr>
    </w:tbl>
    <w:p w:rsidR="00C92A3C" w:rsidRPr="00EC27F3" w:rsidRDefault="00C473DF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Prava ispitanika</w:t>
      </w:r>
    </w:p>
    <w:p w:rsidR="00C473DF" w:rsidRPr="00EC27F3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10" w:history="1">
        <w:r w:rsidRPr="00EC27F3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EC27F3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EC27F3" w:rsidRDefault="00183B8A" w:rsidP="0087187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EC27F3" w:rsidTr="00EB403F">
        <w:trPr>
          <w:trHeight w:val="288"/>
        </w:trPr>
        <w:tc>
          <w:tcPr>
            <w:tcW w:w="3828" w:type="dxa"/>
            <w:vAlign w:val="bottom"/>
          </w:tcPr>
          <w:p w:rsidR="00142A29" w:rsidRPr="00EC27F3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b/>
                <w:lang w:val="hr-HR"/>
              </w:rPr>
              <w:t>Vrši se zbog Zakonske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/Ugovorne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obveze</w:t>
            </w:r>
            <w:r w:rsidR="001211C1" w:rsidRPr="00EC27F3">
              <w:rPr>
                <w:rFonts w:asciiTheme="majorHAnsi" w:hAnsiTheme="majorHAnsi" w:cstheme="majorHAnsi"/>
                <w:b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DA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NE </w:t>
            </w:r>
          </w:p>
          <w:p w:rsidR="00142A29" w:rsidRPr="00EC27F3" w:rsidRDefault="00142A29" w:rsidP="00E35877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492BA8">
              <w:rPr>
                <w:rFonts w:asciiTheme="majorHAnsi" w:hAnsiTheme="majorHAnsi" w:cstheme="majorHAnsi"/>
                <w:lang w:val="hr-HR"/>
              </w:rPr>
            </w:r>
            <w:r w:rsidR="00492BA8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bookmarkStart w:id="0" w:name="Check4"/>
            <w:r w:rsidR="00E35877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35877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492BA8">
              <w:rPr>
                <w:rFonts w:asciiTheme="majorHAnsi" w:hAnsiTheme="majorHAnsi" w:cstheme="majorHAnsi"/>
                <w:lang w:val="hr-HR"/>
              </w:rPr>
            </w:r>
            <w:r w:rsidR="00492BA8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E35877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EC27F3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EC27F3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EC27F3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EC27F3" w:rsidTr="00310DE2">
        <w:trPr>
          <w:trHeight w:val="288"/>
        </w:trPr>
        <w:tc>
          <w:tcPr>
            <w:tcW w:w="3828" w:type="dxa"/>
            <w:vAlign w:val="bottom"/>
          </w:tcPr>
          <w:p w:rsidR="00310DE2" w:rsidRPr="00EC27F3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EC27F3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DA    </w:t>
            </w:r>
            <w:r w:rsidRPr="00EC27F3">
              <w:rPr>
                <w:rFonts w:asciiTheme="majorHAnsi" w:hAnsiTheme="majorHAnsi" w:cstheme="majorHAnsi"/>
                <w:b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lang w:val="hr-HR"/>
              </w:rPr>
              <w:t xml:space="preserve"> </w:t>
            </w:r>
          </w:p>
          <w:p w:rsidR="00310DE2" w:rsidRPr="00EC27F3" w:rsidRDefault="00310DE2" w:rsidP="00E35877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C27F3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492BA8">
              <w:rPr>
                <w:rFonts w:asciiTheme="majorHAnsi" w:hAnsiTheme="majorHAnsi" w:cstheme="majorHAnsi"/>
                <w:lang w:val="hr-HR"/>
              </w:rPr>
            </w:r>
            <w:r w:rsidR="00492BA8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Pr="00EC27F3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E35877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35877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492BA8">
              <w:rPr>
                <w:rFonts w:asciiTheme="majorHAnsi" w:hAnsiTheme="majorHAnsi" w:cstheme="majorHAnsi"/>
                <w:lang w:val="hr-HR"/>
              </w:rPr>
            </w:r>
            <w:r w:rsidR="00492BA8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E35877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EC27F3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EC27F3" w:rsidTr="00EB403F">
        <w:trPr>
          <w:trHeight w:val="288"/>
        </w:trPr>
        <w:tc>
          <w:tcPr>
            <w:tcW w:w="2268" w:type="dxa"/>
            <w:vAlign w:val="bottom"/>
          </w:tcPr>
          <w:p w:rsidR="008576D9" w:rsidRPr="00EC27F3" w:rsidRDefault="008576D9" w:rsidP="00EB403F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4D74AC" w:rsidRPr="00EC27F3" w:rsidRDefault="005E6625" w:rsidP="005E6625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ODBIJANJE ZAHTJEVA</w:t>
            </w:r>
          </w:p>
        </w:tc>
      </w:tr>
    </w:tbl>
    <w:p w:rsidR="008576D9" w:rsidRPr="00EC27F3" w:rsidRDefault="004346F6" w:rsidP="004346F6">
      <w:pPr>
        <w:pStyle w:val="Heading2"/>
        <w:tabs>
          <w:tab w:val="center" w:pos="5040"/>
        </w:tabs>
        <w:jc w:val="left"/>
        <w:rPr>
          <w:rFonts w:cstheme="majorHAnsi"/>
          <w:lang w:val="hr-HR"/>
        </w:rPr>
      </w:pPr>
      <w:r>
        <w:rPr>
          <w:rFonts w:cstheme="majorHAnsi"/>
          <w:lang w:val="hr-HR"/>
        </w:rPr>
        <w:tab/>
      </w:r>
      <w:r w:rsidR="008576D9" w:rsidRPr="00EC27F3">
        <w:rPr>
          <w:rFonts w:cstheme="majorHAnsi"/>
          <w:lang w:val="hr-HR"/>
        </w:rPr>
        <w:t>Primatelji osobnih podataka</w:t>
      </w:r>
    </w:p>
    <w:p w:rsidR="008576D9" w:rsidRPr="00EC27F3" w:rsidRDefault="008576D9" w:rsidP="008576D9">
      <w:pPr>
        <w:rPr>
          <w:rFonts w:asciiTheme="majorHAnsi" w:hAnsiTheme="majorHAnsi" w:cstheme="majorHAnsi"/>
          <w:lang w:val="hr-HR"/>
        </w:rPr>
      </w:pPr>
      <w:r w:rsidRPr="00EC27F3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EC27F3" w:rsidTr="00EB403F">
        <w:trPr>
          <w:trHeight w:val="288"/>
        </w:trPr>
        <w:tc>
          <w:tcPr>
            <w:tcW w:w="1491" w:type="dxa"/>
            <w:vAlign w:val="bottom"/>
          </w:tcPr>
          <w:p w:rsidR="008576D9" w:rsidRPr="00EC27F3" w:rsidRDefault="008576D9" w:rsidP="00EB403F">
            <w:pPr>
              <w:rPr>
                <w:rFonts w:asciiTheme="majorHAnsi" w:hAnsiTheme="majorHAnsi" w:cstheme="majorHAnsi"/>
                <w:lang w:val="hr-HR"/>
              </w:rPr>
            </w:pPr>
            <w:r w:rsidRPr="00EC27F3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EC27F3" w:rsidRDefault="00730668" w:rsidP="004346F6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Centar za socijalnu skrb Zagreb, GSKG, Gradski ured za katastar, Općinski građanski sud u Zagrebu-Zemljišno knjižni odjel, MUP, Gradski ured za imovinsko-pravne poslove i imovinu Grada</w:t>
            </w:r>
          </w:p>
        </w:tc>
      </w:tr>
    </w:tbl>
    <w:p w:rsidR="00310DE2" w:rsidRPr="00EC27F3" w:rsidRDefault="00310DE2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t>Prijenos i obrada podataka</w:t>
      </w:r>
    </w:p>
    <w:p w:rsidR="00310DE2" w:rsidRPr="00EC27F3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EC27F3" w:rsidTr="00142A29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730668">
              <w:rPr>
                <w:rFonts w:asciiTheme="majorHAnsi" w:hAnsiTheme="majorHAnsi" w:cstheme="majorHAnsi"/>
                <w:szCs w:val="17"/>
                <w:lang w:val="hr-HR"/>
              </w:rPr>
              <w:t xml:space="preserve">DA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730668">
              <w:rPr>
                <w:rFonts w:asciiTheme="majorHAnsi" w:hAnsiTheme="majorHAnsi" w:cstheme="majorHAnsi"/>
                <w:b/>
                <w:szCs w:val="17"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</w:p>
          <w:p w:rsidR="00142A29" w:rsidRPr="00EC27F3" w:rsidRDefault="00142A29" w:rsidP="00E35877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492BA8">
              <w:rPr>
                <w:rFonts w:asciiTheme="majorHAnsi" w:hAnsiTheme="majorHAnsi" w:cstheme="majorHAnsi"/>
                <w:szCs w:val="17"/>
                <w:lang w:val="hr-HR"/>
              </w:rPr>
            </w:r>
            <w:r w:rsidR="00492BA8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E35877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35877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492BA8">
              <w:rPr>
                <w:rFonts w:asciiTheme="majorHAnsi" w:hAnsiTheme="majorHAnsi" w:cstheme="majorHAnsi"/>
                <w:szCs w:val="17"/>
                <w:lang w:val="hr-HR"/>
              </w:rPr>
            </w:r>
            <w:r w:rsidR="00492BA8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E35877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EC27F3" w:rsidTr="00EB403F">
        <w:trPr>
          <w:trHeight w:val="288"/>
        </w:trPr>
        <w:tc>
          <w:tcPr>
            <w:tcW w:w="7230" w:type="dxa"/>
            <w:vAlign w:val="bottom"/>
          </w:tcPr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EC27F3" w:rsidRDefault="00142A29" w:rsidP="00EB403F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EC27F3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730668">
              <w:rPr>
                <w:rFonts w:asciiTheme="majorHAnsi" w:hAnsiTheme="majorHAnsi" w:cstheme="majorHAnsi"/>
                <w:b/>
                <w:szCs w:val="17"/>
                <w:lang w:val="hr-HR"/>
              </w:rPr>
              <w:t>NE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</w:p>
          <w:p w:rsidR="00142A29" w:rsidRPr="00EC27F3" w:rsidRDefault="00142A29" w:rsidP="00E35877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EC27F3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492BA8">
              <w:rPr>
                <w:rFonts w:asciiTheme="majorHAnsi" w:hAnsiTheme="majorHAnsi" w:cstheme="majorHAnsi"/>
                <w:szCs w:val="17"/>
                <w:lang w:val="hr-HR"/>
              </w:rPr>
            </w:r>
            <w:r w:rsidR="00492BA8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EC27F3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E35877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35877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492BA8">
              <w:rPr>
                <w:rFonts w:asciiTheme="majorHAnsi" w:hAnsiTheme="majorHAnsi" w:cstheme="majorHAnsi"/>
                <w:szCs w:val="17"/>
                <w:lang w:val="hr-HR"/>
              </w:rPr>
            </w:r>
            <w:r w:rsidR="00492BA8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="00E35877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EC27F3" w:rsidRDefault="00142A29" w:rsidP="00EB403F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EC27F3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p w:rsidR="009D7AD0" w:rsidRPr="004346F6" w:rsidRDefault="00E21B14" w:rsidP="004346F6">
      <w:pPr>
        <w:jc w:val="both"/>
        <w:rPr>
          <w:rFonts w:asciiTheme="majorHAnsi" w:hAnsiTheme="majorHAnsi" w:cstheme="majorHAnsi"/>
          <w:b/>
          <w:lang w:val="hr-HR"/>
        </w:rPr>
      </w:pPr>
      <w:r w:rsidRPr="00EC27F3">
        <w:rPr>
          <w:rFonts w:asciiTheme="majorHAnsi" w:hAnsiTheme="majorHAnsi" w:cstheme="majorHAnsi"/>
          <w:b/>
          <w:lang w:val="hr-HR"/>
        </w:rPr>
        <w:t xml:space="preserve">Prenošenje osobnih podataka trećim zemljama izvan EU za pribavljanje propisanih dokaza iz inozemstva sukladno nadležnosti Gradskog ureda za </w:t>
      </w:r>
      <w:r w:rsidR="00302571">
        <w:rPr>
          <w:rFonts w:asciiTheme="majorHAnsi" w:hAnsiTheme="majorHAnsi" w:cstheme="majorHAnsi"/>
          <w:b/>
          <w:lang w:val="hr-HR"/>
        </w:rPr>
        <w:t xml:space="preserve">socijalnu zaštitu, zdravstvo, </w:t>
      </w:r>
      <w:r w:rsidRPr="00EC27F3">
        <w:rPr>
          <w:rFonts w:asciiTheme="majorHAnsi" w:hAnsiTheme="majorHAnsi" w:cstheme="majorHAnsi"/>
          <w:b/>
          <w:lang w:val="hr-HR"/>
        </w:rPr>
        <w:t>branitelje</w:t>
      </w:r>
      <w:r w:rsidR="00302571">
        <w:rPr>
          <w:rFonts w:asciiTheme="majorHAnsi" w:hAnsiTheme="majorHAnsi" w:cstheme="majorHAnsi"/>
          <w:b/>
          <w:lang w:val="hr-HR"/>
        </w:rPr>
        <w:t xml:space="preserve"> i osobe s invaliditetom</w:t>
      </w:r>
      <w:bookmarkStart w:id="2" w:name="_GoBack"/>
      <w:bookmarkEnd w:id="2"/>
      <w:r w:rsidRPr="00EC27F3">
        <w:rPr>
          <w:rFonts w:asciiTheme="majorHAnsi" w:hAnsiTheme="majorHAnsi" w:cstheme="majorHAnsi"/>
          <w:b/>
          <w:lang w:val="hr-HR"/>
        </w:rPr>
        <w:t xml:space="preserve"> i za osobe bez prebivališta u Republici Hrvatskoj.</w:t>
      </w:r>
    </w:p>
    <w:p w:rsidR="008576D9" w:rsidRPr="00EC27F3" w:rsidRDefault="008576D9" w:rsidP="004346F6">
      <w:pPr>
        <w:pStyle w:val="Heading2"/>
        <w:rPr>
          <w:rFonts w:cstheme="majorHAnsi"/>
          <w:lang w:val="hr-HR"/>
        </w:rPr>
      </w:pPr>
      <w:r w:rsidRPr="00EC27F3">
        <w:rPr>
          <w:rFonts w:cstheme="majorHAnsi"/>
          <w:lang w:val="hr-HR"/>
        </w:rPr>
        <w:lastRenderedPageBreak/>
        <w:tab/>
        <w:t>Nadzorno tijelo</w:t>
      </w:r>
    </w:p>
    <w:p w:rsidR="008576D9" w:rsidRPr="00900B91" w:rsidRDefault="008576D9" w:rsidP="00130342">
      <w:pPr>
        <w:jc w:val="both"/>
        <w:rPr>
          <w:rFonts w:asciiTheme="majorHAnsi" w:hAnsiTheme="majorHAnsi" w:cstheme="majorHAnsi"/>
          <w:lang w:val="hr-HR"/>
        </w:rPr>
      </w:pPr>
      <w:r w:rsidRPr="00EC27F3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EC27F3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EC27F3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1" w:history="1">
        <w:r w:rsidRPr="00EC27F3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EC27F3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sectPr w:rsidR="008576D9" w:rsidRPr="00900B91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A8" w:rsidRDefault="00492BA8" w:rsidP="00176E67">
      <w:r>
        <w:separator/>
      </w:r>
    </w:p>
  </w:endnote>
  <w:endnote w:type="continuationSeparator" w:id="0">
    <w:p w:rsidR="00492BA8" w:rsidRDefault="00492BA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30342" w:rsidRDefault="00130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5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A8" w:rsidRDefault="00492BA8" w:rsidP="00176E67">
      <w:r>
        <w:separator/>
      </w:r>
    </w:p>
  </w:footnote>
  <w:footnote w:type="continuationSeparator" w:id="0">
    <w:p w:rsidR="00492BA8" w:rsidRDefault="00492BA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3350D"/>
    <w:multiLevelType w:val="hybridMultilevel"/>
    <w:tmpl w:val="28BAB548"/>
    <w:lvl w:ilvl="0" w:tplc="724892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D3AEB"/>
    <w:multiLevelType w:val="hybridMultilevel"/>
    <w:tmpl w:val="D5DAB4E4"/>
    <w:lvl w:ilvl="0" w:tplc="E93AD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0B0"/>
    <w:rsid w:val="00010B00"/>
    <w:rsid w:val="0002798A"/>
    <w:rsid w:val="000807E3"/>
    <w:rsid w:val="00083002"/>
    <w:rsid w:val="00087B85"/>
    <w:rsid w:val="00094CFF"/>
    <w:rsid w:val="0009700A"/>
    <w:rsid w:val="000A01F1"/>
    <w:rsid w:val="000C096B"/>
    <w:rsid w:val="000C1163"/>
    <w:rsid w:val="000C797A"/>
    <w:rsid w:val="000D2539"/>
    <w:rsid w:val="000D2BB8"/>
    <w:rsid w:val="000F2DF4"/>
    <w:rsid w:val="000F6783"/>
    <w:rsid w:val="00105FC6"/>
    <w:rsid w:val="00120C95"/>
    <w:rsid w:val="001211C1"/>
    <w:rsid w:val="00130342"/>
    <w:rsid w:val="00142A29"/>
    <w:rsid w:val="0014663E"/>
    <w:rsid w:val="00176E67"/>
    <w:rsid w:val="00180664"/>
    <w:rsid w:val="00183B8A"/>
    <w:rsid w:val="00187216"/>
    <w:rsid w:val="001903F7"/>
    <w:rsid w:val="0019395E"/>
    <w:rsid w:val="001D6B76"/>
    <w:rsid w:val="00211828"/>
    <w:rsid w:val="002217DA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2571"/>
    <w:rsid w:val="003076FD"/>
    <w:rsid w:val="00310DE2"/>
    <w:rsid w:val="00312FF1"/>
    <w:rsid w:val="00317005"/>
    <w:rsid w:val="00330050"/>
    <w:rsid w:val="00335259"/>
    <w:rsid w:val="003929F1"/>
    <w:rsid w:val="003951E3"/>
    <w:rsid w:val="003A1B63"/>
    <w:rsid w:val="003A41A1"/>
    <w:rsid w:val="003B2326"/>
    <w:rsid w:val="003D6415"/>
    <w:rsid w:val="00400251"/>
    <w:rsid w:val="00405504"/>
    <w:rsid w:val="004071FB"/>
    <w:rsid w:val="004346F6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92BA8"/>
    <w:rsid w:val="004A1437"/>
    <w:rsid w:val="004A4198"/>
    <w:rsid w:val="004A54EA"/>
    <w:rsid w:val="004B0578"/>
    <w:rsid w:val="004D74AC"/>
    <w:rsid w:val="004E34C6"/>
    <w:rsid w:val="004F62AD"/>
    <w:rsid w:val="0050085F"/>
    <w:rsid w:val="00501AE8"/>
    <w:rsid w:val="00504B65"/>
    <w:rsid w:val="005114CE"/>
    <w:rsid w:val="0052122B"/>
    <w:rsid w:val="005435EC"/>
    <w:rsid w:val="00552FB8"/>
    <w:rsid w:val="00554D31"/>
    <w:rsid w:val="005557F6"/>
    <w:rsid w:val="00563778"/>
    <w:rsid w:val="005B4AE2"/>
    <w:rsid w:val="005E63CC"/>
    <w:rsid w:val="005E6625"/>
    <w:rsid w:val="005F6E87"/>
    <w:rsid w:val="00607FED"/>
    <w:rsid w:val="00613129"/>
    <w:rsid w:val="00617C65"/>
    <w:rsid w:val="00624C7B"/>
    <w:rsid w:val="0063459A"/>
    <w:rsid w:val="00653B10"/>
    <w:rsid w:val="0066126B"/>
    <w:rsid w:val="00682C69"/>
    <w:rsid w:val="006D2635"/>
    <w:rsid w:val="006D779C"/>
    <w:rsid w:val="006E4F63"/>
    <w:rsid w:val="006E7027"/>
    <w:rsid w:val="006E729E"/>
    <w:rsid w:val="0070224A"/>
    <w:rsid w:val="00722A00"/>
    <w:rsid w:val="00724FA4"/>
    <w:rsid w:val="00730668"/>
    <w:rsid w:val="007325A9"/>
    <w:rsid w:val="007361C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747"/>
    <w:rsid w:val="00852EC6"/>
    <w:rsid w:val="00856C35"/>
    <w:rsid w:val="008576D9"/>
    <w:rsid w:val="00871876"/>
    <w:rsid w:val="008753A7"/>
    <w:rsid w:val="0088782D"/>
    <w:rsid w:val="00897CF5"/>
    <w:rsid w:val="008B7081"/>
    <w:rsid w:val="008D7A67"/>
    <w:rsid w:val="008F2F8A"/>
    <w:rsid w:val="008F5BCD"/>
    <w:rsid w:val="00900B91"/>
    <w:rsid w:val="00902964"/>
    <w:rsid w:val="00920507"/>
    <w:rsid w:val="00933455"/>
    <w:rsid w:val="00941F5F"/>
    <w:rsid w:val="0094790F"/>
    <w:rsid w:val="00966B90"/>
    <w:rsid w:val="009737B7"/>
    <w:rsid w:val="00973E59"/>
    <w:rsid w:val="009802C4"/>
    <w:rsid w:val="009976D9"/>
    <w:rsid w:val="00997A3E"/>
    <w:rsid w:val="009A12D5"/>
    <w:rsid w:val="009A4EA3"/>
    <w:rsid w:val="009A55DC"/>
    <w:rsid w:val="009C220D"/>
    <w:rsid w:val="009C263E"/>
    <w:rsid w:val="009D7AD0"/>
    <w:rsid w:val="00A015FC"/>
    <w:rsid w:val="00A14101"/>
    <w:rsid w:val="00A211B2"/>
    <w:rsid w:val="00A2727E"/>
    <w:rsid w:val="00A35524"/>
    <w:rsid w:val="00A41DFD"/>
    <w:rsid w:val="00A422D5"/>
    <w:rsid w:val="00A60C9E"/>
    <w:rsid w:val="00A72DEE"/>
    <w:rsid w:val="00A74F99"/>
    <w:rsid w:val="00A82BA3"/>
    <w:rsid w:val="00A949A7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26EF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6C2D"/>
    <w:rsid w:val="00CD753E"/>
    <w:rsid w:val="00CE1F09"/>
    <w:rsid w:val="00CE5DC7"/>
    <w:rsid w:val="00CE7D54"/>
    <w:rsid w:val="00D0007B"/>
    <w:rsid w:val="00D14E73"/>
    <w:rsid w:val="00D55AFA"/>
    <w:rsid w:val="00D6155E"/>
    <w:rsid w:val="00D70E1E"/>
    <w:rsid w:val="00D83A19"/>
    <w:rsid w:val="00D86A85"/>
    <w:rsid w:val="00D86C74"/>
    <w:rsid w:val="00D90A75"/>
    <w:rsid w:val="00DA4514"/>
    <w:rsid w:val="00DC47A2"/>
    <w:rsid w:val="00DE1551"/>
    <w:rsid w:val="00DE1A09"/>
    <w:rsid w:val="00DE7FB7"/>
    <w:rsid w:val="00DF2CEE"/>
    <w:rsid w:val="00E106E2"/>
    <w:rsid w:val="00E20DDA"/>
    <w:rsid w:val="00E21B14"/>
    <w:rsid w:val="00E32A8B"/>
    <w:rsid w:val="00E35877"/>
    <w:rsid w:val="00E36054"/>
    <w:rsid w:val="00E37E7B"/>
    <w:rsid w:val="00E46E04"/>
    <w:rsid w:val="00E7133E"/>
    <w:rsid w:val="00E87396"/>
    <w:rsid w:val="00E96F6F"/>
    <w:rsid w:val="00EB403F"/>
    <w:rsid w:val="00EB478A"/>
    <w:rsid w:val="00EC27F3"/>
    <w:rsid w:val="00EC42A3"/>
    <w:rsid w:val="00EE7E1C"/>
    <w:rsid w:val="00EF16BD"/>
    <w:rsid w:val="00F21AB0"/>
    <w:rsid w:val="00F4175D"/>
    <w:rsid w:val="00F774BA"/>
    <w:rsid w:val="00F83033"/>
    <w:rsid w:val="00F966AA"/>
    <w:rsid w:val="00FB538F"/>
    <w:rsid w:val="00FC1B48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9B252"/>
  <w15:docId w15:val="{C8205586-2979-43DB-8352-283CA82D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p@azo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styles" Target="styles.xml"/><Relationship Id="rId9" Type="http://schemas.openxmlformats.org/officeDocument/2006/relationships/hyperlink" Target="mailto:szop@zagreb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652A6-9061-4D79-8BA9-AA9E1EBD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Ana Mihordin</cp:lastModifiedBy>
  <cp:revision>3</cp:revision>
  <cp:lastPrinted>2018-07-03T11:49:00Z</cp:lastPrinted>
  <dcterms:created xsi:type="dcterms:W3CDTF">2022-09-05T09:45:00Z</dcterms:created>
  <dcterms:modified xsi:type="dcterms:W3CDTF">2022-09-05T09:51:00Z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